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92" w:rsidRDefault="00BC4B92" w:rsidP="00BC4B92">
      <w:pPr>
        <w:pageBreakBefore/>
        <w:ind w:left="5844" w:firstLine="528"/>
        <w:jc w:val="both"/>
        <w:rPr>
          <w:sz w:val="24"/>
        </w:rPr>
      </w:pPr>
      <w:r>
        <w:rPr>
          <w:i/>
          <w:sz w:val="24"/>
        </w:rPr>
        <w:t xml:space="preserve">Załącznik nr </w:t>
      </w:r>
      <w:r w:rsidR="008B2978">
        <w:rPr>
          <w:i/>
          <w:sz w:val="24"/>
        </w:rPr>
        <w:t>3</w:t>
      </w:r>
    </w:p>
    <w:p w:rsidR="00BC4B92" w:rsidRDefault="00BC4B92" w:rsidP="00BC4B92">
      <w:pPr>
        <w:pStyle w:val="Nagwek1"/>
        <w:shd w:val="clear" w:color="FFFFFF" w:fill="FFFFFF"/>
        <w:tabs>
          <w:tab w:val="clear" w:pos="432"/>
          <w:tab w:val="left" w:pos="5388"/>
        </w:tabs>
        <w:ind w:left="0" w:firstLine="0"/>
        <w:jc w:val="both"/>
        <w:rPr>
          <w:i/>
          <w:sz w:val="24"/>
        </w:rPr>
      </w:pPr>
    </w:p>
    <w:p w:rsidR="00BC4B92" w:rsidRDefault="00BC4B92" w:rsidP="00BC4B92">
      <w:pPr>
        <w:ind w:left="5664"/>
        <w:rPr>
          <w:b/>
          <w:sz w:val="24"/>
        </w:rPr>
      </w:pPr>
    </w:p>
    <w:p w:rsidR="00BC4B92" w:rsidRDefault="00BC4B92" w:rsidP="00BC4B92">
      <w:pPr>
        <w:rPr>
          <w:sz w:val="24"/>
        </w:rPr>
      </w:pPr>
    </w:p>
    <w:p w:rsidR="00BC4B92" w:rsidRPr="005C60BA" w:rsidRDefault="00BC4B92" w:rsidP="00BC4B92">
      <w:pPr>
        <w:jc w:val="center"/>
        <w:rPr>
          <w:b/>
          <w:i/>
          <w:sz w:val="24"/>
        </w:rPr>
      </w:pPr>
      <w:r w:rsidRPr="005C60BA">
        <w:rPr>
          <w:b/>
          <w:i/>
          <w:sz w:val="24"/>
        </w:rPr>
        <w:t>OŚWIADCZENIE</w:t>
      </w:r>
    </w:p>
    <w:p w:rsidR="00BC4B92" w:rsidRPr="005C60BA" w:rsidRDefault="00BC4B92" w:rsidP="00BC4B92">
      <w:pPr>
        <w:jc w:val="center"/>
        <w:rPr>
          <w:b/>
          <w:i/>
          <w:sz w:val="24"/>
        </w:rPr>
      </w:pPr>
    </w:p>
    <w:p w:rsidR="00BC4B92" w:rsidRPr="005C60BA" w:rsidRDefault="00BC4B92" w:rsidP="00BC4B92">
      <w:pPr>
        <w:jc w:val="center"/>
        <w:rPr>
          <w:b/>
          <w:sz w:val="24"/>
        </w:rPr>
      </w:pPr>
      <w:r w:rsidRPr="005C60BA">
        <w:rPr>
          <w:b/>
          <w:i/>
          <w:sz w:val="24"/>
        </w:rPr>
        <w:t xml:space="preserve">WYKONAWCY/WYKONAWCÓW O BRAKU PODSTAW DO WYKLUCZENIA </w:t>
      </w:r>
    </w:p>
    <w:p w:rsidR="00BC4B92" w:rsidRDefault="00BC4B92" w:rsidP="00BC4B92">
      <w:pPr>
        <w:rPr>
          <w:b/>
          <w:sz w:val="24"/>
        </w:rPr>
      </w:pPr>
    </w:p>
    <w:p w:rsidR="00BC4B92" w:rsidRDefault="00BC4B92" w:rsidP="00BC4B92">
      <w:pPr>
        <w:rPr>
          <w:b/>
          <w:sz w:val="24"/>
        </w:rPr>
      </w:pPr>
    </w:p>
    <w:p w:rsidR="00BC4B92" w:rsidRDefault="00BC4B92" w:rsidP="00BC4B92">
      <w:pPr>
        <w:rPr>
          <w:b/>
          <w:sz w:val="24"/>
        </w:rPr>
      </w:pPr>
    </w:p>
    <w:p w:rsidR="00BC4B92" w:rsidRDefault="00BC4B92" w:rsidP="00BC4B92">
      <w:pPr>
        <w:pStyle w:val="Tekstpodstawowy"/>
        <w:jc w:val="center"/>
      </w:pPr>
      <w:r>
        <w:t xml:space="preserve">Oświadczenie </w:t>
      </w:r>
      <w:r>
        <w:rPr>
          <w:rStyle w:val="Znakiprzypiswdolnych"/>
        </w:rPr>
        <w:t xml:space="preserve"> </w:t>
      </w:r>
    </w:p>
    <w:p w:rsidR="00BC4B92" w:rsidRDefault="00BC4B92" w:rsidP="00BC4B92">
      <w:pPr>
        <w:pStyle w:val="Nagwek1"/>
        <w:numPr>
          <w:ilvl w:val="0"/>
          <w:numId w:val="2"/>
        </w:numPr>
        <w:rPr>
          <w:sz w:val="24"/>
        </w:rPr>
      </w:pPr>
    </w:p>
    <w:p w:rsidR="00BC4B92" w:rsidRDefault="00BC4B92" w:rsidP="00BC4B92">
      <w:pPr>
        <w:ind w:right="-993"/>
        <w:jc w:val="both"/>
        <w:rPr>
          <w:sz w:val="24"/>
        </w:rPr>
      </w:pPr>
    </w:p>
    <w:p w:rsidR="00BC4B92" w:rsidRPr="0046540F" w:rsidRDefault="00BC4B92" w:rsidP="0046540F">
      <w:pPr>
        <w:pStyle w:val="Nagwek1"/>
        <w:tabs>
          <w:tab w:val="clear" w:pos="432"/>
        </w:tabs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46540F">
        <w:rPr>
          <w:b w:val="0"/>
          <w:sz w:val="24"/>
          <w:szCs w:val="24"/>
        </w:rPr>
        <w:t xml:space="preserve">Składając ofertę w postępowaniu o udzielenie zamówienia publicznego prowadzonym w trybie </w:t>
      </w:r>
      <w:r w:rsidR="003349A8" w:rsidRPr="0046540F">
        <w:rPr>
          <w:b w:val="0"/>
          <w:sz w:val="24"/>
          <w:szCs w:val="24"/>
        </w:rPr>
        <w:t>Zapytania o cenę</w:t>
      </w:r>
      <w:r w:rsidRPr="0046540F">
        <w:rPr>
          <w:b w:val="0"/>
          <w:sz w:val="24"/>
          <w:szCs w:val="24"/>
        </w:rPr>
        <w:t xml:space="preserve"> na </w:t>
      </w:r>
      <w:r w:rsidR="0046540F" w:rsidRPr="0046540F">
        <w:rPr>
          <w:b w:val="0"/>
          <w:sz w:val="24"/>
          <w:szCs w:val="24"/>
        </w:rPr>
        <w:t xml:space="preserve">„Wyposażenie samochodu ciężarowego w pług do odśnieżania i posypywarkę” </w:t>
      </w:r>
      <w:r w:rsidRPr="0046540F">
        <w:rPr>
          <w:b w:val="0"/>
          <w:sz w:val="24"/>
          <w:szCs w:val="24"/>
        </w:rPr>
        <w:t xml:space="preserve">oświadczam/my, że </w:t>
      </w:r>
    </w:p>
    <w:p w:rsidR="00BC4B92" w:rsidRDefault="00BC4B92" w:rsidP="003349A8">
      <w:pPr>
        <w:tabs>
          <w:tab w:val="left" w:pos="1620"/>
        </w:tabs>
        <w:spacing w:line="360" w:lineRule="auto"/>
        <w:ind w:left="360"/>
        <w:jc w:val="both"/>
        <w:rPr>
          <w:i/>
          <w:sz w:val="24"/>
        </w:rPr>
      </w:pPr>
      <w:r>
        <w:rPr>
          <w:i/>
          <w:sz w:val="24"/>
        </w:rPr>
        <w:t>nie podlegam/my wykluczeniu z postępowania o udzielenie zamówienia.</w:t>
      </w:r>
    </w:p>
    <w:p w:rsidR="00BC4B92" w:rsidRDefault="00BC4B92" w:rsidP="00BC4B92">
      <w:pPr>
        <w:tabs>
          <w:tab w:val="left" w:pos="1260"/>
        </w:tabs>
        <w:jc w:val="both"/>
        <w:rPr>
          <w:i/>
          <w:sz w:val="24"/>
        </w:rPr>
      </w:pPr>
    </w:p>
    <w:p w:rsidR="00BC4B92" w:rsidRDefault="00BC4B92" w:rsidP="00BC4B92">
      <w:pPr>
        <w:ind w:right="-993"/>
        <w:jc w:val="both"/>
        <w:rPr>
          <w:sz w:val="24"/>
        </w:rPr>
      </w:pPr>
    </w:p>
    <w:p w:rsidR="00BC4B92" w:rsidRDefault="00BC4B92" w:rsidP="00BC4B92">
      <w:pPr>
        <w:ind w:right="-993"/>
        <w:jc w:val="both"/>
        <w:rPr>
          <w:sz w:val="24"/>
        </w:rPr>
      </w:pPr>
    </w:p>
    <w:p w:rsidR="00BC4B92" w:rsidRDefault="00BC4B92" w:rsidP="00BC4B92">
      <w:pPr>
        <w:ind w:right="-993"/>
        <w:jc w:val="both"/>
        <w:rPr>
          <w:sz w:val="24"/>
        </w:rPr>
      </w:pPr>
    </w:p>
    <w:p w:rsidR="00BC4B92" w:rsidRDefault="00BC4B92" w:rsidP="00BC4B92">
      <w:pPr>
        <w:ind w:right="-993"/>
        <w:jc w:val="both"/>
        <w:rPr>
          <w:sz w:val="24"/>
        </w:rPr>
      </w:pPr>
    </w:p>
    <w:p w:rsidR="00BC4B92" w:rsidRDefault="00BC4B92" w:rsidP="00BC4B92">
      <w:pPr>
        <w:ind w:right="-993"/>
        <w:jc w:val="both"/>
        <w:rPr>
          <w:sz w:val="24"/>
        </w:rPr>
      </w:pPr>
    </w:p>
    <w:p w:rsidR="00BC4B92" w:rsidRDefault="00BC4B92" w:rsidP="00BC4B92">
      <w:pPr>
        <w:ind w:right="-993"/>
        <w:jc w:val="both"/>
        <w:rPr>
          <w:sz w:val="24"/>
        </w:rPr>
      </w:pPr>
      <w:r>
        <w:rPr>
          <w:sz w:val="24"/>
        </w:rPr>
        <w:t>.........................., dn. _ _ . _ _ .2014 r.                                      ....................................................</w:t>
      </w:r>
    </w:p>
    <w:p w:rsidR="00BC4B92" w:rsidRDefault="00BC4B92" w:rsidP="00BC4B92">
      <w:pPr>
        <w:ind w:left="5400" w:right="70"/>
        <w:jc w:val="center"/>
        <w:rPr>
          <w:i/>
        </w:rPr>
        <w:sectPr w:rsidR="00BC4B92">
          <w:type w:val="continuous"/>
          <w:pgSz w:w="11905" w:h="16837"/>
          <w:pgMar w:top="1238" w:right="1418" w:bottom="1135" w:left="1418" w:header="284" w:footer="708" w:gutter="0"/>
          <w:cols w:space="708"/>
          <w:docGrid w:linePitch="360"/>
        </w:sectPr>
      </w:pPr>
      <w:r>
        <w:rPr>
          <w:i/>
        </w:rPr>
        <w:t>Podpis osób uprawnionych do składania oświadczeń woli w imieniu Wykonawcy oraz pieczątka / pieczątki/</w:t>
      </w:r>
    </w:p>
    <w:p w:rsidR="00832E73" w:rsidRDefault="00832E73">
      <w:pPr>
        <w:ind w:left="5400" w:right="70"/>
        <w:jc w:val="center"/>
        <w:rPr>
          <w:i/>
          <w:sz w:val="24"/>
        </w:rPr>
      </w:pPr>
    </w:p>
    <w:p w:rsidR="00832E73" w:rsidRDefault="00832E73">
      <w:pPr>
        <w:ind w:left="180" w:hanging="180"/>
        <w:jc w:val="both"/>
        <w:rPr>
          <w:sz w:val="24"/>
        </w:rPr>
      </w:pPr>
    </w:p>
    <w:p w:rsidR="00832E73" w:rsidRDefault="00832E73">
      <w:pPr>
        <w:ind w:left="180" w:hanging="180"/>
        <w:jc w:val="both"/>
        <w:rPr>
          <w:sz w:val="24"/>
        </w:rPr>
      </w:pPr>
    </w:p>
    <w:p w:rsidR="00832E73" w:rsidRDefault="00832E73">
      <w:pPr>
        <w:ind w:left="180" w:hanging="180"/>
        <w:jc w:val="both"/>
        <w:rPr>
          <w:sz w:val="24"/>
        </w:rPr>
      </w:pPr>
    </w:p>
    <w:p w:rsidR="00832E73" w:rsidRDefault="00832E73">
      <w:pPr>
        <w:ind w:left="180" w:hanging="180"/>
        <w:jc w:val="both"/>
        <w:rPr>
          <w:sz w:val="24"/>
        </w:rPr>
      </w:pPr>
    </w:p>
    <w:p w:rsidR="00832E73" w:rsidRDefault="00832E73">
      <w:pPr>
        <w:ind w:left="180" w:hanging="180"/>
        <w:jc w:val="both"/>
        <w:rPr>
          <w:sz w:val="24"/>
        </w:rPr>
      </w:pPr>
    </w:p>
    <w:sectPr w:rsidR="00832E73" w:rsidSect="004C2444">
      <w:type w:val="continuous"/>
      <w:pgSz w:w="11905" w:h="16837"/>
      <w:pgMar w:top="1238" w:right="1418" w:bottom="1135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C2" w:rsidRDefault="00D831C2">
      <w:r>
        <w:separator/>
      </w:r>
    </w:p>
  </w:endnote>
  <w:endnote w:type="continuationSeparator" w:id="0">
    <w:p w:rsidR="00D831C2" w:rsidRDefault="00D8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C2" w:rsidRDefault="00D831C2">
      <w:r>
        <w:separator/>
      </w:r>
    </w:p>
  </w:footnote>
  <w:footnote w:type="continuationSeparator" w:id="0">
    <w:p w:rsidR="00D831C2" w:rsidRDefault="00D83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BBEBC26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0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7" w:hanging="180"/>
      </w:pPr>
    </w:lvl>
  </w:abstractNum>
  <w:abstractNum w:abstractNumId="7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A"/>
    <w:multiLevelType w:val="multi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8Num14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hAnsi="Arial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E"/>
    <w:multiLevelType w:val="multi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1"/>
    <w:multiLevelType w:val="multi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2"/>
    <w:multiLevelType w:val="multi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9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5"/>
    <w:multiLevelType w:val="multilevel"/>
    <w:tmpl w:val="00000015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8"/>
    <w:multiLevelType w:val="multilevel"/>
    <w:tmpl w:val="00000018"/>
    <w:name w:val="WW8Num2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9"/>
    <w:multiLevelType w:val="multilevel"/>
    <w:tmpl w:val="00000019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A"/>
    <w:multiLevelType w:val="multilevel"/>
    <w:tmpl w:val="0000001A"/>
    <w:name w:val="WW8Num30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1C"/>
    <w:multiLevelType w:val="singleLevel"/>
    <w:tmpl w:val="0000001C"/>
    <w:name w:val="WW8Num32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</w:rPr>
    </w:lvl>
  </w:abstractNum>
  <w:abstractNum w:abstractNumId="29">
    <w:nsid w:val="0000001D"/>
    <w:multiLevelType w:val="multi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E"/>
    <w:multiLevelType w:val="multilevel"/>
    <w:tmpl w:val="0000001E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0000001F"/>
    <w:multiLevelType w:val="multi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0"/>
    <w:multiLevelType w:val="multilevel"/>
    <w:tmpl w:val="0000002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2"/>
    <w:multiLevelType w:val="multilevel"/>
    <w:tmpl w:val="00000022"/>
    <w:name w:val="WW8Num4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3"/>
    <w:multiLevelType w:val="multi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00000024"/>
    <w:multiLevelType w:val="multilevel"/>
    <w:tmpl w:val="00000024"/>
    <w:name w:val="WW8Num45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5"/>
    <w:multiLevelType w:val="multilevel"/>
    <w:tmpl w:val="00000025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6"/>
    <w:multiLevelType w:val="multilevel"/>
    <w:tmpl w:val="00000026"/>
    <w:name w:val="WW8Num4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0000027"/>
    <w:multiLevelType w:val="singleLevel"/>
    <w:tmpl w:val="00000027"/>
    <w:name w:val="WW8Num48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</w:rPr>
    </w:lvl>
  </w:abstractNum>
  <w:abstractNum w:abstractNumId="40">
    <w:nsid w:val="00000028"/>
    <w:multiLevelType w:val="multilevel"/>
    <w:tmpl w:val="0000002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9"/>
    <w:multiLevelType w:val="multilevel"/>
    <w:tmpl w:val="00000029"/>
    <w:name w:val="WW8Num50"/>
    <w:lvl w:ilvl="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/>
        <w:sz w:val="28"/>
      </w:rPr>
    </w:lvl>
    <w:lvl w:ilvl="1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000002A"/>
    <w:multiLevelType w:val="multilevel"/>
    <w:tmpl w:val="0000002A"/>
    <w:name w:val="WW8Num51"/>
    <w:lvl w:ilvl="0">
      <w:start w:val="2"/>
      <w:numFmt w:val="decimal"/>
      <w:lvlText w:val="%1.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43">
    <w:nsid w:val="0000002B"/>
    <w:multiLevelType w:val="multilevel"/>
    <w:tmpl w:val="0000002B"/>
    <w:name w:val="WW8Num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0000002C"/>
    <w:multiLevelType w:val="multilevel"/>
    <w:tmpl w:val="0000002C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0000002D"/>
    <w:multiLevelType w:val="singleLevel"/>
    <w:tmpl w:val="0000002D"/>
    <w:name w:val="WW8Num54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</w:rPr>
    </w:lvl>
  </w:abstractNum>
  <w:abstractNum w:abstractNumId="46">
    <w:nsid w:val="0000002E"/>
    <w:multiLevelType w:val="multilevel"/>
    <w:tmpl w:val="0000002E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2F"/>
    <w:multiLevelType w:val="singleLevel"/>
    <w:tmpl w:val="0000002F"/>
    <w:name w:val="WW8Num56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</w:rPr>
    </w:lvl>
  </w:abstractNum>
  <w:abstractNum w:abstractNumId="48">
    <w:nsid w:val="00000030"/>
    <w:multiLevelType w:val="multilevel"/>
    <w:tmpl w:val="00000030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9">
    <w:nsid w:val="00000031"/>
    <w:multiLevelType w:val="multilevel"/>
    <w:tmpl w:val="00000031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2"/>
    <w:multiLevelType w:val="singleLevel"/>
    <w:tmpl w:val="00000032"/>
    <w:name w:val="WW8Num6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</w:rPr>
    </w:lvl>
  </w:abstractNum>
  <w:abstractNum w:abstractNumId="51">
    <w:nsid w:val="00000033"/>
    <w:multiLevelType w:val="multilevel"/>
    <w:tmpl w:val="00000033"/>
    <w:name w:val="WW8Num61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0000034"/>
    <w:multiLevelType w:val="multilevel"/>
    <w:tmpl w:val="00000034"/>
    <w:name w:val="WW8Num6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00000035"/>
    <w:multiLevelType w:val="multilevel"/>
    <w:tmpl w:val="00000035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0000036"/>
    <w:multiLevelType w:val="multilevel"/>
    <w:tmpl w:val="00000036"/>
    <w:name w:val="WW8Num64"/>
    <w:lvl w:ilvl="0">
      <w:start w:val="1"/>
      <w:numFmt w:val="upperLetter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5">
    <w:nsid w:val="00000037"/>
    <w:multiLevelType w:val="multilevel"/>
    <w:tmpl w:val="00000037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00000038"/>
    <w:multiLevelType w:val="multilevel"/>
    <w:tmpl w:val="00000038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9"/>
    <w:multiLevelType w:val="multilevel"/>
    <w:tmpl w:val="00000039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000003A"/>
    <w:multiLevelType w:val="multilevel"/>
    <w:tmpl w:val="0000003A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b/>
        <w:i/>
      </w:rPr>
    </w:lvl>
  </w:abstractNum>
  <w:abstractNum w:abstractNumId="59">
    <w:nsid w:val="0000003B"/>
    <w:multiLevelType w:val="multilevel"/>
    <w:tmpl w:val="0000003B"/>
    <w:name w:val="WW8Num7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0">
    <w:nsid w:val="0000003C"/>
    <w:multiLevelType w:val="multilevel"/>
    <w:tmpl w:val="0000003C"/>
    <w:name w:val="WW8Num7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0000003D"/>
    <w:multiLevelType w:val="multilevel"/>
    <w:tmpl w:val="0000003D"/>
    <w:name w:val="WW8Num75"/>
    <w:lvl w:ilvl="0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0000003F"/>
    <w:multiLevelType w:val="multilevel"/>
    <w:tmpl w:val="0000003F"/>
    <w:name w:val="WW8Num77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0000040"/>
    <w:multiLevelType w:val="multilevel"/>
    <w:tmpl w:val="00000040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0000041"/>
    <w:multiLevelType w:val="multilevel"/>
    <w:tmpl w:val="00000041"/>
    <w:name w:val="WW8Num7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6">
    <w:nsid w:val="00000042"/>
    <w:multiLevelType w:val="multilevel"/>
    <w:tmpl w:val="00000042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>
    <w:nsid w:val="00000043"/>
    <w:multiLevelType w:val="multilevel"/>
    <w:tmpl w:val="00000043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8">
    <w:nsid w:val="00000044"/>
    <w:multiLevelType w:val="multilevel"/>
    <w:tmpl w:val="00000044"/>
    <w:name w:val="WW8Num82"/>
    <w:lvl w:ilvl="0">
      <w:start w:val="1"/>
      <w:numFmt w:val="bullet"/>
      <w:lvlText w:val=""/>
      <w:lvlJc w:val="left"/>
      <w:pPr>
        <w:tabs>
          <w:tab w:val="num" w:pos="0"/>
        </w:tabs>
        <w:ind w:left="171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69">
    <w:nsid w:val="00000045"/>
    <w:multiLevelType w:val="multilevel"/>
    <w:tmpl w:val="00000045"/>
    <w:name w:val="WW8Num8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  <w:lvl w:ilvl="1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00000046"/>
    <w:multiLevelType w:val="multilevel"/>
    <w:tmpl w:val="00000046"/>
    <w:name w:val="WW8Num84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00000047"/>
    <w:multiLevelType w:val="multilevel"/>
    <w:tmpl w:val="00000047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2">
    <w:nsid w:val="00000048"/>
    <w:multiLevelType w:val="multilevel"/>
    <w:tmpl w:val="00000048"/>
    <w:name w:val="WW8Num8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000004B"/>
    <w:multiLevelType w:val="multilevel"/>
    <w:tmpl w:val="0000004B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3D6E638B"/>
    <w:multiLevelType w:val="multilevel"/>
    <w:tmpl w:val="544C6D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asci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asci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asci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asci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asci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asci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asci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ascii="Times New Roman" w:hint="default"/>
        <w:b/>
        <w:sz w:val="24"/>
      </w:rPr>
    </w:lvl>
  </w:abstractNum>
  <w:abstractNum w:abstractNumId="75">
    <w:nsid w:val="6E550B2C"/>
    <w:multiLevelType w:val="multilevel"/>
    <w:tmpl w:val="7E0E61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5"/>
  </w:num>
  <w:num w:numId="5">
    <w:abstractNumId w:val="31"/>
  </w:num>
  <w:num w:numId="6">
    <w:abstractNumId w:val="40"/>
  </w:num>
  <w:num w:numId="7">
    <w:abstractNumId w:val="44"/>
  </w:num>
  <w:num w:numId="8">
    <w:abstractNumId w:val="73"/>
  </w:num>
  <w:num w:numId="9">
    <w:abstractNumId w:val="75"/>
  </w:num>
  <w:num w:numId="10">
    <w:abstractNumId w:val="74"/>
  </w:num>
  <w:num w:numId="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C60BA"/>
    <w:rsid w:val="00067D30"/>
    <w:rsid w:val="000A7CE5"/>
    <w:rsid w:val="000D531A"/>
    <w:rsid w:val="00147968"/>
    <w:rsid w:val="0017591F"/>
    <w:rsid w:val="0021490B"/>
    <w:rsid w:val="00215F0C"/>
    <w:rsid w:val="00300EEC"/>
    <w:rsid w:val="003349A8"/>
    <w:rsid w:val="00355A31"/>
    <w:rsid w:val="00356419"/>
    <w:rsid w:val="003C747B"/>
    <w:rsid w:val="00445018"/>
    <w:rsid w:val="00465031"/>
    <w:rsid w:val="0046540F"/>
    <w:rsid w:val="00466EAA"/>
    <w:rsid w:val="004A3DF1"/>
    <w:rsid w:val="004C2444"/>
    <w:rsid w:val="005827A9"/>
    <w:rsid w:val="005C3954"/>
    <w:rsid w:val="005C60BA"/>
    <w:rsid w:val="00644556"/>
    <w:rsid w:val="00796172"/>
    <w:rsid w:val="007A5800"/>
    <w:rsid w:val="007F59A7"/>
    <w:rsid w:val="00832E73"/>
    <w:rsid w:val="008B2978"/>
    <w:rsid w:val="00A030A2"/>
    <w:rsid w:val="00A41408"/>
    <w:rsid w:val="00AC7FA8"/>
    <w:rsid w:val="00B05223"/>
    <w:rsid w:val="00B33132"/>
    <w:rsid w:val="00B46832"/>
    <w:rsid w:val="00BC4B92"/>
    <w:rsid w:val="00BE63C0"/>
    <w:rsid w:val="00BF473F"/>
    <w:rsid w:val="00C24F53"/>
    <w:rsid w:val="00C6248A"/>
    <w:rsid w:val="00D831C2"/>
    <w:rsid w:val="00E03D56"/>
    <w:rsid w:val="00E4149F"/>
    <w:rsid w:val="00E73C8B"/>
    <w:rsid w:val="00EE47FE"/>
    <w:rsid w:val="00F32003"/>
    <w:rsid w:val="00F765AD"/>
    <w:rsid w:val="00FB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003"/>
  </w:style>
  <w:style w:type="paragraph" w:styleId="Nagwek1">
    <w:name w:val="heading 1"/>
    <w:basedOn w:val="Normalny"/>
    <w:next w:val="Tekstpodstawowy"/>
    <w:qFormat/>
    <w:rsid w:val="00F32003"/>
    <w:pPr>
      <w:keepNext/>
      <w:tabs>
        <w:tab w:val="num" w:pos="432"/>
      </w:tabs>
      <w:suppressAutoHyphens/>
      <w:ind w:left="432" w:hanging="432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F32003"/>
    <w:pPr>
      <w:keepNext/>
      <w:numPr>
        <w:ilvl w:val="1"/>
        <w:numId w:val="1"/>
      </w:numPr>
      <w:tabs>
        <w:tab w:val="clear" w:pos="360"/>
        <w:tab w:val="num" w:pos="576"/>
      </w:tabs>
      <w:suppressAutoHyphens/>
      <w:spacing w:before="120" w:after="120"/>
      <w:ind w:left="576" w:hanging="576"/>
      <w:jc w:val="center"/>
      <w:outlineLvl w:val="1"/>
    </w:pPr>
    <w:rPr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F32003"/>
    <w:pPr>
      <w:keepNext/>
      <w:numPr>
        <w:ilvl w:val="3"/>
        <w:numId w:val="1"/>
      </w:numPr>
      <w:tabs>
        <w:tab w:val="clear" w:pos="360"/>
        <w:tab w:val="num" w:pos="864"/>
      </w:tabs>
      <w:suppressAutoHyphens/>
      <w:spacing w:before="240" w:after="60"/>
      <w:ind w:left="864" w:hanging="864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32003"/>
    <w:pPr>
      <w:suppressAutoHyphens/>
    </w:pPr>
    <w:rPr>
      <w:b/>
      <w:sz w:val="24"/>
    </w:rPr>
  </w:style>
  <w:style w:type="paragraph" w:styleId="Stopka">
    <w:name w:val="footer"/>
    <w:basedOn w:val="Normalny"/>
    <w:semiHidden/>
    <w:rsid w:val="00F32003"/>
    <w:pPr>
      <w:tabs>
        <w:tab w:val="center" w:pos="4536"/>
        <w:tab w:val="right" w:pos="9072"/>
      </w:tabs>
      <w:suppressAutoHyphens/>
    </w:pPr>
  </w:style>
  <w:style w:type="paragraph" w:styleId="Tekstpodstawowywcity">
    <w:name w:val="Body Text Indent"/>
    <w:basedOn w:val="Normalny"/>
    <w:semiHidden/>
    <w:rsid w:val="00F32003"/>
    <w:pPr>
      <w:suppressAutoHyphens/>
    </w:pPr>
    <w:rPr>
      <w:b/>
      <w:sz w:val="26"/>
    </w:rPr>
  </w:style>
  <w:style w:type="paragraph" w:styleId="Tekstprzypisudolnego">
    <w:name w:val="footnote text"/>
    <w:basedOn w:val="Normalny"/>
    <w:semiHidden/>
    <w:rsid w:val="00F32003"/>
    <w:pPr>
      <w:suppressAutoHyphens/>
    </w:pPr>
  </w:style>
  <w:style w:type="character" w:customStyle="1" w:styleId="Znakiprzypiswdolnych">
    <w:name w:val="Znaki przypisów dolnych"/>
    <w:basedOn w:val="Domylnaczcionkaakapitu"/>
    <w:rsid w:val="00F32003"/>
    <w:rPr>
      <w:vertAlign w:val="superscript"/>
    </w:rPr>
  </w:style>
  <w:style w:type="paragraph" w:styleId="Lista">
    <w:name w:val="List"/>
    <w:basedOn w:val="Normalny"/>
    <w:semiHidden/>
    <w:rsid w:val="00F32003"/>
    <w:pPr>
      <w:suppressAutoHyphens/>
    </w:pPr>
  </w:style>
  <w:style w:type="paragraph" w:styleId="Tekstpodstawowy3">
    <w:name w:val="Body Text 3"/>
    <w:basedOn w:val="Normalny"/>
    <w:rsid w:val="00F32003"/>
    <w:pPr>
      <w:suppressAutoHyphens/>
    </w:pPr>
    <w:rPr>
      <w:sz w:val="24"/>
    </w:rPr>
  </w:style>
  <w:style w:type="paragraph" w:styleId="Akapitzlist">
    <w:name w:val="List Paragraph"/>
    <w:basedOn w:val="Normalny"/>
    <w:qFormat/>
    <w:rsid w:val="00F32003"/>
    <w:pPr>
      <w:suppressAutoHyphens/>
      <w:spacing w:after="200" w:line="276" w:lineRule="auto"/>
    </w:pPr>
    <w:rPr>
      <w:sz w:val="22"/>
    </w:rPr>
  </w:style>
  <w:style w:type="paragraph" w:customStyle="1" w:styleId="pkt">
    <w:name w:val="pkt"/>
    <w:basedOn w:val="Normalny"/>
    <w:rsid w:val="00F32003"/>
    <w:pPr>
      <w:suppressAutoHyphens/>
      <w:spacing w:before="60" w:after="60" w:line="360" w:lineRule="auto"/>
    </w:pPr>
    <w:rPr>
      <w:rFonts w:ascii="Univers-PL" w:eastAsia="Univers-PL"/>
      <w:sz w:val="19"/>
    </w:rPr>
  </w:style>
  <w:style w:type="paragraph" w:customStyle="1" w:styleId="Tekstpodstawowy31">
    <w:name w:val="Tekst podstawowy 31"/>
    <w:basedOn w:val="Normalny"/>
    <w:rsid w:val="00F32003"/>
    <w:pPr>
      <w:suppressAutoHyphens/>
      <w:spacing w:line="360" w:lineRule="auto"/>
    </w:pPr>
    <w:rPr>
      <w:rFonts w:ascii="Arial" w:hAnsi="Arial"/>
      <w:sz w:val="24"/>
      <w:lang w:val="en-US"/>
    </w:rPr>
  </w:style>
  <w:style w:type="paragraph" w:styleId="Lista2">
    <w:name w:val="List 2"/>
    <w:basedOn w:val="Normalny"/>
    <w:semiHidden/>
    <w:rsid w:val="00F32003"/>
    <w:pPr>
      <w:suppressAutoHyphens/>
    </w:pPr>
  </w:style>
  <w:style w:type="paragraph" w:styleId="Nagwek">
    <w:name w:val="header"/>
    <w:basedOn w:val="Normalny"/>
    <w:semiHidden/>
    <w:rsid w:val="00F320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32003"/>
  </w:style>
  <w:style w:type="character" w:customStyle="1" w:styleId="TekstpodstawowyZnak">
    <w:name w:val="Tekst podstawowy Znak"/>
    <w:basedOn w:val="Domylnaczcionkaakapitu"/>
    <w:link w:val="Tekstpodstawowy"/>
    <w:semiHidden/>
    <w:rsid w:val="00215F0C"/>
    <w:rPr>
      <w:b/>
      <w:sz w:val="24"/>
    </w:rPr>
  </w:style>
  <w:style w:type="paragraph" w:styleId="NormalnyWeb">
    <w:name w:val="Normal (Web)"/>
    <w:basedOn w:val="Normalny"/>
    <w:rsid w:val="00AC7FA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49A8"/>
    <w:rPr>
      <w:b/>
      <w:bCs/>
    </w:rPr>
  </w:style>
  <w:style w:type="character" w:customStyle="1" w:styleId="FontStyle37">
    <w:name w:val="Font Style37"/>
    <w:basedOn w:val="Domylnaczcionkaakapitu"/>
    <w:uiPriority w:val="99"/>
    <w:rsid w:val="00E73C8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E73C8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Bepirszcz</dc:creator>
  <cp:keywords/>
  <cp:lastModifiedBy>x</cp:lastModifiedBy>
  <cp:revision>8</cp:revision>
  <cp:lastPrinted>2010-02-02T14:35:00Z</cp:lastPrinted>
  <dcterms:created xsi:type="dcterms:W3CDTF">2014-01-24T11:19:00Z</dcterms:created>
  <dcterms:modified xsi:type="dcterms:W3CDTF">2014-11-26T09:50:00Z</dcterms:modified>
</cp:coreProperties>
</file>